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4001866"/>
    <w:p w14:paraId="21368C2C" w14:textId="77777777" w:rsidR="00FE56BC" w:rsidRDefault="00A61F4D">
      <w:pPr>
        <w:pStyle w:val="Corpotesto"/>
        <w:ind w:left="24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417A3CC6" wp14:editId="097A57C4">
                <wp:extent cx="6553200" cy="1991995"/>
                <wp:effectExtent l="0" t="3175" r="3175" b="5080"/>
                <wp:docPr id="182262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991995"/>
                          <a:chOff x="0" y="0"/>
                          <a:chExt cx="10320" cy="3137"/>
                        </a:xfrm>
                      </wpg:grpSpPr>
                      <pic:pic xmlns:pic="http://schemas.openxmlformats.org/drawingml/2006/picture">
                        <pic:nvPicPr>
                          <pic:cNvPr id="1502627737" name="Picture 8" descr="Logo Futura La Scuola per L’Italia Do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" y="0"/>
                            <a:ext cx="9500" cy="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6793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2"/>
                            <a:ext cx="10320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D46ADA" id="Group 6" o:spid="_x0000_s1026" style="width:516pt;height:156.85pt;mso-position-horizontal-relative:char;mso-position-vertical-relative:line" coordsize="10320,31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ogo Futura La Scuola per L’Italia Domani" style="position:absolute;left:75;width:9500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">
                  <v:imagedata r:id="rId8" o:title="Logo Futura La Scuola per L’Italia Domani"/>
                </v:shape>
                <v:shape id="Picture 7" o:spid="_x0000_s1028" type="#_x0000_t75" style="position:absolute;top:1402;width:10320;height: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">
                  <v:imagedata r:id="rId9" o:title=""/>
                </v:shape>
                <w10:anchorlock/>
              </v:group>
            </w:pict>
          </mc:Fallback>
        </mc:AlternateContent>
      </w:r>
    </w:p>
    <w:p w14:paraId="44AC36F8" w14:textId="77777777" w:rsidR="00FE56BC" w:rsidRDefault="00FE56BC">
      <w:pPr>
        <w:pStyle w:val="Corpotesto"/>
        <w:spacing w:before="6"/>
        <w:rPr>
          <w:b w:val="0"/>
          <w:sz w:val="29"/>
        </w:rPr>
      </w:pPr>
    </w:p>
    <w:p w14:paraId="1DC5B0C5" w14:textId="77777777" w:rsidR="00FE56BC" w:rsidRDefault="00FE56BC">
      <w:pPr>
        <w:rPr>
          <w:sz w:val="29"/>
        </w:rPr>
        <w:sectPr w:rsidR="00FE56BC">
          <w:type w:val="continuous"/>
          <w:pgSz w:w="11930" w:h="16850"/>
          <w:pgMar w:top="1220" w:right="460" w:bottom="280" w:left="620" w:header="720" w:footer="720" w:gutter="0"/>
          <w:cols w:space="720"/>
        </w:sectPr>
      </w:pPr>
    </w:p>
    <w:p w14:paraId="441B45E4" w14:textId="77777777" w:rsidR="00FE56BC" w:rsidRDefault="007D4B4E">
      <w:pPr>
        <w:pStyle w:val="Titolo"/>
        <w:spacing w:before="158"/>
        <w:ind w:right="24"/>
      </w:pPr>
      <w:r>
        <w:t>LICEO</w:t>
      </w:r>
      <w:r>
        <w:rPr>
          <w:spacing w:val="-7"/>
        </w:rPr>
        <w:t xml:space="preserve"> </w:t>
      </w:r>
      <w:r>
        <w:t>LINGUISTICO</w:t>
      </w:r>
      <w:r>
        <w:rPr>
          <w:spacing w:val="-2"/>
        </w:rPr>
        <w:t xml:space="preserve"> </w:t>
      </w:r>
      <w:r>
        <w:t>STATALE</w:t>
      </w:r>
    </w:p>
    <w:p w14:paraId="65550AE0" w14:textId="77777777" w:rsidR="00FE56BC" w:rsidRDefault="007D4B4E">
      <w:pPr>
        <w:pStyle w:val="Titolo"/>
      </w:pPr>
      <w:r>
        <w:t>Ninni</w:t>
      </w:r>
      <w:r>
        <w:rPr>
          <w:spacing w:val="-4"/>
        </w:rPr>
        <w:t xml:space="preserve"> </w:t>
      </w:r>
      <w:r>
        <w:t>Cassarà</w:t>
      </w:r>
    </w:p>
    <w:p w14:paraId="0A8F256B" w14:textId="77777777" w:rsidR="00FE56BC" w:rsidRDefault="007D4B4E">
      <w:pPr>
        <w:spacing w:before="91"/>
        <w:ind w:left="818"/>
        <w:rPr>
          <w:i/>
          <w:sz w:val="20"/>
        </w:rPr>
      </w:pPr>
      <w:r>
        <w:br w:type="column"/>
      </w:r>
      <w:r>
        <w:rPr>
          <w:i/>
          <w:sz w:val="20"/>
        </w:rPr>
        <w:t>Ministero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dell’Istruzione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dell’Università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Ricerca</w:t>
      </w:r>
    </w:p>
    <w:p w14:paraId="309B3EE2" w14:textId="77777777" w:rsidR="00FE56BC" w:rsidRDefault="00A61F4D">
      <w:pPr>
        <w:spacing w:before="114"/>
        <w:ind w:left="81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3552" behindDoc="1" locked="0" layoutInCell="1" allowOverlap="1" wp14:anchorId="3585B9E5" wp14:editId="663948CD">
                <wp:simplePos x="0" y="0"/>
                <wp:positionH relativeFrom="page">
                  <wp:posOffset>769620</wp:posOffset>
                </wp:positionH>
                <wp:positionV relativeFrom="paragraph">
                  <wp:posOffset>-121285</wp:posOffset>
                </wp:positionV>
                <wp:extent cx="6553200" cy="1885950"/>
                <wp:effectExtent l="0" t="0" r="0" b="0"/>
                <wp:wrapNone/>
                <wp:docPr id="1884628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885950"/>
                          <a:chOff x="1212" y="-191"/>
                          <a:chExt cx="10320" cy="2970"/>
                        </a:xfrm>
                      </wpg:grpSpPr>
                      <wps:wsp>
                        <wps:cNvPr id="4428156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92" y="-191"/>
                            <a:ext cx="0" cy="29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EC4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6855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12" y="2769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782348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973"/>
                            <a:ext cx="3750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889CF" id="Group 2" o:spid="_x0000_s1026" style="position:absolute;margin-left:60.6pt;margin-top:-9.55pt;width:516pt;height:148.5pt;z-index:-15932928;mso-position-horizontal-relative:page" coordorigin="1212,-191" coordsize="10320,2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">
                <v:line id="Line 5" o:spid="_x0000_s1027" style="position:absolute;visibility:visible;mso-wrap-style:square" from="6392,-191" to="6392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" strokecolor="#9ec4e7" strokeweight="2pt"/>
                <v:line id="Line 4" o:spid="_x0000_s1028" style="position:absolute;visibility:visible;mso-wrap-style:square" from="1212,2769" to="11532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" strokecolor="white" strokeweight="1pt"/>
                <v:shape id="Picture 3" o:spid="_x0000_s1029" type="#_x0000_t75" style="position:absolute;left:1464;top:973;width:3750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z w:val="16"/>
        </w:rPr>
        <w:t>UFFICIO</w:t>
      </w:r>
      <w:r>
        <w:rPr>
          <w:spacing w:val="-4"/>
          <w:sz w:val="16"/>
        </w:rPr>
        <w:t xml:space="preserve"> </w:t>
      </w:r>
      <w:r>
        <w:rPr>
          <w:sz w:val="16"/>
        </w:rPr>
        <w:t>SCOLASTICO</w:t>
      </w:r>
      <w:r>
        <w:rPr>
          <w:spacing w:val="-4"/>
          <w:sz w:val="16"/>
        </w:rPr>
        <w:t xml:space="preserve"> </w:t>
      </w:r>
      <w:r>
        <w:rPr>
          <w:sz w:val="16"/>
        </w:rPr>
        <w:t>REGIONALE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SICILIA</w:t>
      </w:r>
    </w:p>
    <w:p w14:paraId="4EC822BE" w14:textId="77777777" w:rsidR="00FE56BC" w:rsidRDefault="00FE56BC">
      <w:pPr>
        <w:pStyle w:val="Corpotesto"/>
        <w:spacing w:before="10"/>
        <w:rPr>
          <w:b w:val="0"/>
          <w:sz w:val="15"/>
        </w:rPr>
      </w:pPr>
    </w:p>
    <w:p w14:paraId="6EE9A72A" w14:textId="77777777" w:rsidR="00FE56BC" w:rsidRDefault="007D4B4E">
      <w:pPr>
        <w:ind w:left="818"/>
        <w:rPr>
          <w:b/>
          <w:i/>
          <w:sz w:val="20"/>
        </w:rPr>
      </w:pPr>
      <w:r>
        <w:rPr>
          <w:b/>
          <w:i/>
          <w:sz w:val="20"/>
        </w:rPr>
        <w:t>Liceo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Linguistico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Statale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“Ninni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Cassarà”</w:t>
      </w:r>
    </w:p>
    <w:p w14:paraId="14BEF5CA" w14:textId="77777777" w:rsidR="00FE56BC" w:rsidRDefault="007D4B4E">
      <w:pPr>
        <w:spacing w:before="118" w:line="360" w:lineRule="auto"/>
        <w:ind w:left="818" w:right="621"/>
        <w:rPr>
          <w:sz w:val="20"/>
        </w:rPr>
      </w:pPr>
      <w:r>
        <w:rPr>
          <w:sz w:val="20"/>
          <w:u w:val="single"/>
        </w:rPr>
        <w:t>Sede</w:t>
      </w:r>
      <w:r>
        <w:rPr>
          <w:sz w:val="20"/>
        </w:rPr>
        <w:t xml:space="preserve"> Via Don Orione 44 Palermo PAPM100009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Succursale</w:t>
      </w:r>
      <w:r>
        <w:rPr>
          <w:sz w:val="20"/>
        </w:rPr>
        <w:t xml:space="preserve"> Via G. Fattori, 86 Palermo PAPM100009</w:t>
      </w:r>
      <w:r>
        <w:rPr>
          <w:spacing w:val="-47"/>
          <w:sz w:val="20"/>
        </w:rPr>
        <w:t xml:space="preserve"> </w:t>
      </w: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sz w:val="20"/>
        </w:rPr>
        <w:t>091/545307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091/6711187</w:t>
      </w:r>
    </w:p>
    <w:p w14:paraId="7CE7FFD9" w14:textId="77777777" w:rsidR="00FE56BC" w:rsidRDefault="007D4B4E">
      <w:pPr>
        <w:spacing w:before="1" w:line="360" w:lineRule="auto"/>
        <w:ind w:left="818" w:right="292"/>
        <w:rPr>
          <w:sz w:val="16"/>
        </w:rPr>
      </w:pPr>
      <w:r>
        <w:rPr>
          <w:spacing w:val="-1"/>
          <w:sz w:val="16"/>
        </w:rPr>
        <w:t>E-MAIL</w:t>
      </w:r>
      <w:r>
        <w:rPr>
          <w:color w:val="0000FF"/>
          <w:spacing w:val="-1"/>
          <w:sz w:val="16"/>
        </w:rPr>
        <w:t xml:space="preserve"> </w:t>
      </w:r>
      <w:hyperlink r:id="rId12">
        <w:r>
          <w:rPr>
            <w:color w:val="0000FF"/>
            <w:spacing w:val="-1"/>
            <w:sz w:val="16"/>
            <w:u w:val="single" w:color="0000FF"/>
          </w:rPr>
          <w:t>papm100009@istruzione.i</w:t>
        </w:r>
      </w:hyperlink>
      <w:hyperlink r:id="rId13">
        <w:r>
          <w:rPr>
            <w:color w:val="0000FF"/>
            <w:spacing w:val="-1"/>
            <w:sz w:val="16"/>
            <w:u w:val="single" w:color="0000FF"/>
          </w:rPr>
          <w:t xml:space="preserve">t </w:t>
        </w:r>
      </w:hyperlink>
      <w:hyperlink r:id="rId14">
        <w:r>
          <w:rPr>
            <w:color w:val="0000FF"/>
            <w:sz w:val="16"/>
            <w:u w:val="single" w:color="0000FF"/>
          </w:rPr>
          <w:t>papm100009@pec.istruzione.i</w:t>
        </w:r>
        <w:r>
          <w:rPr>
            <w:color w:val="0000FF"/>
            <w:sz w:val="16"/>
          </w:rPr>
          <w:t>t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sz w:val="16"/>
        </w:rPr>
        <w:t>Sito web:</w:t>
      </w:r>
      <w:r>
        <w:rPr>
          <w:color w:val="0000FF"/>
          <w:sz w:val="16"/>
          <w:u w:val="single" w:color="0000FF"/>
        </w:rPr>
        <w:t xml:space="preserve"> www</w:t>
      </w:r>
      <w:hyperlink r:id="rId15">
        <w:r>
          <w:rPr>
            <w:color w:val="0000FF"/>
            <w:sz w:val="16"/>
            <w:u w:val="single" w:color="0000FF"/>
          </w:rPr>
          <w:t>.linguisticocassara.edu.</w:t>
        </w:r>
      </w:hyperlink>
      <w:hyperlink r:id="rId16">
        <w:r>
          <w:rPr>
            <w:color w:val="0000FF"/>
            <w:sz w:val="16"/>
          </w:rPr>
          <w:t>it</w:t>
        </w:r>
      </w:hyperlink>
    </w:p>
    <w:p w14:paraId="6B4F343F" w14:textId="77777777" w:rsidR="00FE56BC" w:rsidRDefault="007D4B4E">
      <w:pPr>
        <w:ind w:left="818"/>
        <w:rPr>
          <w:sz w:val="16"/>
        </w:rPr>
      </w:pPr>
      <w:r>
        <w:rPr>
          <w:sz w:val="16"/>
        </w:rPr>
        <w:t>CODICE</w:t>
      </w:r>
      <w:r>
        <w:rPr>
          <w:spacing w:val="-4"/>
          <w:sz w:val="16"/>
        </w:rPr>
        <w:t xml:space="preserve"> </w:t>
      </w:r>
      <w:r>
        <w:rPr>
          <w:sz w:val="16"/>
        </w:rPr>
        <w:t>UNIVOCO</w:t>
      </w:r>
      <w:r>
        <w:rPr>
          <w:spacing w:val="-5"/>
          <w:sz w:val="16"/>
        </w:rPr>
        <w:t xml:space="preserve"> </w:t>
      </w:r>
      <w:r>
        <w:rPr>
          <w:sz w:val="16"/>
        </w:rPr>
        <w:t>UFFICIO</w:t>
      </w:r>
      <w:r>
        <w:rPr>
          <w:spacing w:val="-5"/>
          <w:sz w:val="16"/>
        </w:rPr>
        <w:t xml:space="preserve"> </w:t>
      </w:r>
      <w:r>
        <w:rPr>
          <w:sz w:val="16"/>
        </w:rPr>
        <w:t>UF2XY</w:t>
      </w:r>
    </w:p>
    <w:p w14:paraId="58943E03" w14:textId="77777777" w:rsidR="00FE56BC" w:rsidRDefault="00FE56BC">
      <w:pPr>
        <w:rPr>
          <w:sz w:val="16"/>
        </w:rPr>
        <w:sectPr w:rsidR="00FE56BC">
          <w:type w:val="continuous"/>
          <w:pgSz w:w="11930" w:h="16850"/>
          <w:pgMar w:top="1220" w:right="460" w:bottom="280" w:left="620" w:header="720" w:footer="720" w:gutter="0"/>
          <w:cols w:num="2" w:space="720" w:equalWidth="0">
            <w:col w:w="4903" w:space="243"/>
            <w:col w:w="5704"/>
          </w:cols>
        </w:sectPr>
      </w:pPr>
    </w:p>
    <w:p w14:paraId="4A1BCCEF" w14:textId="77777777" w:rsidR="00FE56BC" w:rsidRDefault="00FE56BC">
      <w:pPr>
        <w:pStyle w:val="Corpotesto"/>
        <w:spacing w:before="9"/>
        <w:rPr>
          <w:b w:val="0"/>
          <w:sz w:val="17"/>
        </w:rPr>
      </w:pPr>
    </w:p>
    <w:p w14:paraId="2791D07B" w14:textId="77777777" w:rsidR="0087466E" w:rsidRDefault="0087466E" w:rsidP="00A61F4D">
      <w:pPr>
        <w:spacing w:line="252" w:lineRule="exact"/>
        <w:ind w:right="690"/>
        <w:jc w:val="right"/>
      </w:pPr>
    </w:p>
    <w:p w14:paraId="1FF7C87E" w14:textId="77777777" w:rsidR="006701D5" w:rsidRDefault="006701D5" w:rsidP="006701D5">
      <w:pPr>
        <w:pStyle w:val="Corpotesto"/>
        <w:ind w:right="2906"/>
      </w:pPr>
    </w:p>
    <w:p w14:paraId="7FD33A06" w14:textId="77777777" w:rsidR="006701D5" w:rsidRDefault="006701D5" w:rsidP="006701D5">
      <w:pPr>
        <w:pStyle w:val="Corpotesto"/>
        <w:ind w:right="2906"/>
      </w:pPr>
    </w:p>
    <w:p w14:paraId="6565F77B" w14:textId="77777777" w:rsidR="007316CE" w:rsidRDefault="007316CE" w:rsidP="007316CE">
      <w:pPr>
        <w:spacing w:line="0" w:lineRule="atLeast"/>
        <w:jc w:val="right"/>
        <w:rPr>
          <w:lang w:eastAsia="zh-CN"/>
        </w:rPr>
      </w:pPr>
      <w:r>
        <w:rPr>
          <w:b/>
          <w:lang w:eastAsia="zh-CN"/>
        </w:rPr>
        <w:t>AL DIRIGENTE SCOLASTICO</w:t>
      </w:r>
    </w:p>
    <w:p w14:paraId="13D41AE7" w14:textId="77777777" w:rsidR="007316CE" w:rsidRDefault="007316CE" w:rsidP="007316CE">
      <w:pPr>
        <w:spacing w:line="0" w:lineRule="atLeast"/>
        <w:jc w:val="right"/>
        <w:rPr>
          <w:b/>
          <w:lang w:eastAsia="zh-CN"/>
        </w:rPr>
      </w:pPr>
      <w:r>
        <w:rPr>
          <w:b/>
          <w:lang w:eastAsia="zh-CN"/>
        </w:rPr>
        <w:t>Del Liceo Linguistico Ninni Cassarà</w:t>
      </w:r>
    </w:p>
    <w:p w14:paraId="4B18D500" w14:textId="77777777" w:rsidR="007316CE" w:rsidRDefault="007316CE" w:rsidP="007316CE">
      <w:pPr>
        <w:spacing w:line="0" w:lineRule="atLeast"/>
        <w:jc w:val="right"/>
        <w:rPr>
          <w:rFonts w:asciiTheme="minorHAnsi" w:hAnsiTheme="minorHAnsi"/>
          <w:lang w:eastAsia="zh-CN"/>
        </w:rPr>
      </w:pPr>
      <w:r>
        <w:rPr>
          <w:b/>
          <w:lang w:eastAsia="zh-CN"/>
        </w:rPr>
        <w:t xml:space="preserve"> Palermo</w:t>
      </w:r>
    </w:p>
    <w:p w14:paraId="12B04CFA" w14:textId="77777777" w:rsidR="007316CE" w:rsidRDefault="007316CE" w:rsidP="007316CE">
      <w:pPr>
        <w:spacing w:line="0" w:lineRule="atLeast"/>
        <w:rPr>
          <w:b/>
          <w:sz w:val="28"/>
          <w:szCs w:val="28"/>
        </w:rPr>
      </w:pPr>
    </w:p>
    <w:p w14:paraId="1085BC7C" w14:textId="77777777" w:rsidR="007316CE" w:rsidRDefault="007316CE" w:rsidP="007316CE">
      <w:pPr>
        <w:spacing w:line="0" w:lineRule="atLeast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ALLEGATO 1 </w:t>
      </w:r>
    </w:p>
    <w:p w14:paraId="759C9438" w14:textId="77777777" w:rsidR="007316CE" w:rsidRDefault="007316CE" w:rsidP="00731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ISTANZA DI PARTECIPAZIONE</w:t>
      </w:r>
    </w:p>
    <w:p w14:paraId="12EF2ADF" w14:textId="77777777" w:rsidR="007316CE" w:rsidRDefault="007316CE" w:rsidP="007316CE">
      <w:pPr>
        <w:jc w:val="center"/>
        <w:rPr>
          <w:b/>
        </w:rPr>
      </w:pPr>
      <w:r>
        <w:rPr>
          <w:b/>
        </w:rPr>
        <w:t xml:space="preserve">AVVISO PUBBLICO </w:t>
      </w:r>
    </w:p>
    <w:p w14:paraId="7C4C70AB" w14:textId="77777777" w:rsidR="007316CE" w:rsidRDefault="007316CE" w:rsidP="007316CE">
      <w:pPr>
        <w:jc w:val="center"/>
        <w:rPr>
          <w:b/>
        </w:rPr>
      </w:pPr>
      <w:r>
        <w:rPr>
          <w:b/>
        </w:rPr>
        <w:t>PER LA SELEZIONE DI PERSONALE INTERNO PER LA REALIZZAZIONE DEL PROGETTO:</w:t>
      </w:r>
    </w:p>
    <w:p w14:paraId="1B8B5126" w14:textId="77777777" w:rsidR="007316CE" w:rsidRDefault="007316CE" w:rsidP="007316CE">
      <w:pPr>
        <w:jc w:val="center"/>
        <w:rPr>
          <w:b/>
        </w:rPr>
      </w:pPr>
    </w:p>
    <w:p w14:paraId="4AB4F08D" w14:textId="77777777" w:rsidR="007316CE" w:rsidRDefault="007316CE" w:rsidP="007316CE">
      <w:pPr>
        <w:jc w:val="center"/>
        <w:rPr>
          <w:b/>
        </w:rPr>
      </w:pPr>
      <w:bookmarkStart w:id="1" w:name="_Hlk130110758"/>
      <w:r>
        <w:rPr>
          <w:b/>
        </w:rPr>
        <w:t xml:space="preserve">“PNRR – SCUOLA 4.0. Next generation EU - Azione 1 - Next Generation </w:t>
      </w:r>
      <w:proofErr w:type="spellStart"/>
      <w:r>
        <w:rPr>
          <w:b/>
        </w:rPr>
        <w:t>Classrooms</w:t>
      </w:r>
      <w:proofErr w:type="spellEnd"/>
      <w:r>
        <w:rPr>
          <w:b/>
        </w:rPr>
        <w:t>”</w:t>
      </w:r>
    </w:p>
    <w:p w14:paraId="1A7D3195" w14:textId="77777777" w:rsidR="007316CE" w:rsidRDefault="007316CE" w:rsidP="007316CE">
      <w:pPr>
        <w:jc w:val="both"/>
        <w:rPr>
          <w:b/>
        </w:rPr>
      </w:pPr>
    </w:p>
    <w:bookmarkEnd w:id="1"/>
    <w:p w14:paraId="4FE3EB3B" w14:textId="77777777" w:rsidR="007316CE" w:rsidRDefault="007316CE" w:rsidP="007316CE">
      <w:pPr>
        <w:jc w:val="both"/>
        <w:rPr>
          <w:rFonts w:asciiTheme="minorHAnsi" w:hAnsiTheme="minorHAnsi"/>
          <w:lang w:eastAsia="zh-CN"/>
        </w:rPr>
      </w:pPr>
      <w:r>
        <w:rPr>
          <w:lang w:eastAsia="zh-CN"/>
        </w:rPr>
        <w:t>Il/La sottoscritto/a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7316CE" w14:paraId="67B2B47E" w14:textId="77777777" w:rsidTr="007316CE">
        <w:trPr>
          <w:trHeight w:hRule="exact" w:val="454"/>
        </w:trPr>
        <w:tc>
          <w:tcPr>
            <w:tcW w:w="2389" w:type="dxa"/>
            <w:vAlign w:val="center"/>
            <w:hideMark/>
          </w:tcPr>
          <w:p w14:paraId="75C428EC" w14:textId="77777777" w:rsidR="007316CE" w:rsidRDefault="007316CE">
            <w:pPr>
              <w:spacing w:line="254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COGNOME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2D48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117F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02F8D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CFF9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6867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0928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28AC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2DB8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D48E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18A0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7E68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4DD8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2A1B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39D8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E79F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D3D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4DC32F1F" w14:textId="77777777" w:rsidR="007316CE" w:rsidRDefault="007316CE" w:rsidP="007316CE">
      <w:pPr>
        <w:spacing w:line="360" w:lineRule="auto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7316CE" w14:paraId="01DF725B" w14:textId="77777777" w:rsidTr="007316CE">
        <w:trPr>
          <w:trHeight w:hRule="exact" w:val="454"/>
        </w:trPr>
        <w:tc>
          <w:tcPr>
            <w:tcW w:w="2371" w:type="dxa"/>
            <w:vAlign w:val="center"/>
            <w:hideMark/>
          </w:tcPr>
          <w:p w14:paraId="53F3A0F0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1E78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B5BA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76E4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D9EFD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90EA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2EB3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7583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FA2F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B18D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5FF9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C641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8541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DF33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8FD3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71E9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769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7432BBA9" w14:textId="77777777" w:rsidR="007316CE" w:rsidRDefault="007316CE" w:rsidP="007316CE">
      <w:pPr>
        <w:spacing w:line="254" w:lineRule="auto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7316CE" w14:paraId="5377FFC4" w14:textId="77777777" w:rsidTr="007316CE">
        <w:trPr>
          <w:trHeight w:hRule="exact" w:val="454"/>
        </w:trPr>
        <w:tc>
          <w:tcPr>
            <w:tcW w:w="2382" w:type="dxa"/>
            <w:vAlign w:val="center"/>
            <w:hideMark/>
          </w:tcPr>
          <w:p w14:paraId="595641D9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9118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32166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4EAF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8012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1A1D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B940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9690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E8DF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898C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969D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E911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0B80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FF55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4424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E992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F37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3D9BD79F" w14:textId="77777777" w:rsidR="007316CE" w:rsidRDefault="007316CE" w:rsidP="007316CE">
      <w:pPr>
        <w:spacing w:line="360" w:lineRule="auto"/>
        <w:jc w:val="both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316CE" w14:paraId="4110CDCE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1EABCB4D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308F6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BA3D9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E9BDE9" w14:textId="77777777" w:rsidR="007316CE" w:rsidRDefault="007316CE">
            <w:pPr>
              <w:spacing w:line="254" w:lineRule="auto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753B6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32C36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83C4D7" w14:textId="77777777" w:rsidR="007316CE" w:rsidRDefault="007316CE">
            <w:pPr>
              <w:spacing w:line="254" w:lineRule="auto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37945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02DFF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178FD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B445F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7EACEC5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vAlign w:val="center"/>
          </w:tcPr>
          <w:p w14:paraId="660B48BC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vAlign w:val="center"/>
          </w:tcPr>
          <w:p w14:paraId="59F24716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vAlign w:val="center"/>
          </w:tcPr>
          <w:p w14:paraId="3E9DFB52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vAlign w:val="center"/>
          </w:tcPr>
          <w:p w14:paraId="4DBF5AF2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</w:tr>
    </w:tbl>
    <w:p w14:paraId="3CB43426" w14:textId="77777777" w:rsidR="007316CE" w:rsidRDefault="007316CE" w:rsidP="007316CE">
      <w:pPr>
        <w:spacing w:line="360" w:lineRule="auto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7316CE" w14:paraId="1BFB8093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68416740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2ED1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EB2A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93B1D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D9E1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6373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1EE1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6998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DA9D6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95B0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4CF4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11DE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40BF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BEAA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60666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48F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1A804944" w14:textId="77777777" w:rsidR="007316CE" w:rsidRDefault="007316CE" w:rsidP="007316CE">
      <w:pPr>
        <w:spacing w:line="254" w:lineRule="auto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90"/>
      </w:tblGrid>
      <w:tr w:rsidR="007316CE" w14:paraId="37F66E3D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46878294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94F8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50E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03EFE159" w14:textId="77777777" w:rsidR="007316CE" w:rsidRDefault="007316CE" w:rsidP="007316CE">
      <w:pPr>
        <w:spacing w:line="360" w:lineRule="auto"/>
        <w:jc w:val="both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7316CE" w14:paraId="42D4D489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24A4B5E0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lastRenderedPageBreak/>
              <w:t>COMUNE DI RES.ZA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2221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2FD1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507D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54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2F5DD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EDF6D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E1EA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AE68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9A3D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EC1F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5468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E87D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F5B0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7C9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D2B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79EA5BDD" w14:textId="77777777" w:rsidR="007316CE" w:rsidRDefault="007316CE" w:rsidP="007316CE">
      <w:pPr>
        <w:spacing w:line="254" w:lineRule="auto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90"/>
      </w:tblGrid>
      <w:tr w:rsidR="007316CE" w14:paraId="3B65A93D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2ED33428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4BA9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5D4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461A5C55" w14:textId="77777777" w:rsidR="007316CE" w:rsidRDefault="007316CE" w:rsidP="007316CE">
      <w:pPr>
        <w:spacing w:line="360" w:lineRule="auto"/>
        <w:jc w:val="both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73"/>
      </w:tblGrid>
      <w:tr w:rsidR="007316CE" w14:paraId="0AE5A4DC" w14:textId="77777777" w:rsidTr="007316CE">
        <w:trPr>
          <w:trHeight w:hRule="exact" w:val="454"/>
        </w:trPr>
        <w:tc>
          <w:tcPr>
            <w:tcW w:w="2434" w:type="dxa"/>
            <w:vAlign w:val="center"/>
            <w:hideMark/>
          </w:tcPr>
          <w:p w14:paraId="7C54F42E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VIA/PIAZZA/CORSO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8779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1488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941D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0595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FE58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42E4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F236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E955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4F44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C9D1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4406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73B0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F6081AA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B35D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D663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9E5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26F24E4F" w14:textId="77777777" w:rsidR="007316CE" w:rsidRDefault="007316CE" w:rsidP="007316CE">
      <w:pPr>
        <w:spacing w:line="360" w:lineRule="auto"/>
        <w:jc w:val="both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90"/>
      </w:tblGrid>
      <w:tr w:rsidR="007316CE" w14:paraId="0C1C1A41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38B303FE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CF23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480F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3856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190F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37B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2D27F5BF" w14:textId="77777777" w:rsidR="007316CE" w:rsidRDefault="007316CE" w:rsidP="007316CE">
      <w:pPr>
        <w:pStyle w:val="Normale1"/>
        <w:spacing w:before="0" w:beforeAutospacing="0" w:after="0" w:line="0" w:lineRule="atLeast"/>
        <w:ind w:leftChars="0" w:left="708" w:firstLineChars="0" w:hanging="708"/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7316CE" w14:paraId="29A0CFB1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710B7AD3" w14:textId="77777777" w:rsidR="007316CE" w:rsidRDefault="007316CE">
            <w:pPr>
              <w:spacing w:line="254" w:lineRule="auto"/>
              <w:rPr>
                <w:lang w:eastAsia="zh-CN"/>
              </w:rPr>
            </w:pPr>
            <w:r>
              <w:rPr>
                <w:lang w:eastAsia="zh-C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3D3B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DA5B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A301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3FCC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56C5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AC7E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3075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E419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730B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4EE3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98F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194C9278" w14:textId="77777777" w:rsidR="007316CE" w:rsidRDefault="007316CE" w:rsidP="007316CE">
      <w:pPr>
        <w:spacing w:line="360" w:lineRule="auto"/>
        <w:jc w:val="both"/>
        <w:rPr>
          <w:rFonts w:cstheme="minorBidi"/>
          <w:lang w:eastAsia="zh-CN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663"/>
        <w:gridCol w:w="424"/>
        <w:gridCol w:w="426"/>
        <w:gridCol w:w="567"/>
        <w:gridCol w:w="425"/>
        <w:gridCol w:w="425"/>
        <w:gridCol w:w="425"/>
        <w:gridCol w:w="426"/>
        <w:gridCol w:w="425"/>
        <w:gridCol w:w="425"/>
        <w:gridCol w:w="378"/>
        <w:gridCol w:w="331"/>
        <w:gridCol w:w="425"/>
        <w:gridCol w:w="425"/>
        <w:gridCol w:w="426"/>
        <w:gridCol w:w="425"/>
        <w:gridCol w:w="425"/>
        <w:gridCol w:w="284"/>
      </w:tblGrid>
      <w:tr w:rsidR="007316CE" w14:paraId="1DB7F968" w14:textId="77777777" w:rsidTr="007316CE">
        <w:trPr>
          <w:trHeight w:hRule="exact" w:val="454"/>
        </w:trPr>
        <w:tc>
          <w:tcPr>
            <w:tcW w:w="2665" w:type="dxa"/>
            <w:vAlign w:val="center"/>
            <w:hideMark/>
          </w:tcPr>
          <w:p w14:paraId="299BBEEA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 xml:space="preserve"> E-MAIL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7EF1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D697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458C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E432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3F0E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833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2181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3741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862C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150E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91F5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2E36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BC29D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5B7B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671B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4C81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72C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35E7D376" w14:textId="77777777" w:rsidR="007316CE" w:rsidRDefault="007316CE" w:rsidP="007316CE">
      <w:pPr>
        <w:spacing w:line="360" w:lineRule="auto"/>
        <w:jc w:val="both"/>
        <w:rPr>
          <w:lang w:eastAsia="zh-CN"/>
        </w:rPr>
      </w:pPr>
    </w:p>
    <w:p w14:paraId="19A8370D" w14:textId="77777777" w:rsidR="007316CE" w:rsidRDefault="007316CE" w:rsidP="007316CE">
      <w:pPr>
        <w:spacing w:line="252" w:lineRule="auto"/>
        <w:jc w:val="center"/>
        <w:rPr>
          <w:b/>
          <w:lang w:eastAsia="zh-CN"/>
        </w:rPr>
      </w:pPr>
      <w:r>
        <w:rPr>
          <w:b/>
          <w:lang w:eastAsia="zh-CN"/>
        </w:rPr>
        <w:t xml:space="preserve">CHIEDE </w:t>
      </w:r>
    </w:p>
    <w:p w14:paraId="6554B7C0" w14:textId="77777777" w:rsidR="007316CE" w:rsidRDefault="007316CE" w:rsidP="007316CE">
      <w:pPr>
        <w:spacing w:line="252" w:lineRule="auto"/>
        <w:rPr>
          <w:rFonts w:asciiTheme="minorHAnsi" w:hAnsiTheme="minorHAnsi"/>
          <w:lang w:eastAsia="zh-CN"/>
        </w:rPr>
      </w:pPr>
      <w:r>
        <w:rPr>
          <w:b/>
          <w:lang w:eastAsia="zh-CN"/>
        </w:rPr>
        <w:t xml:space="preserve">di essere ammesso/a alla </w:t>
      </w:r>
      <w:r>
        <w:rPr>
          <w:b/>
          <w:bCs/>
          <w:lang w:eastAsia="zh-CN"/>
        </w:rPr>
        <w:t>procedura di selezione per il reclutamento del personale interno, per le seguenti Figure:</w:t>
      </w:r>
    </w:p>
    <w:bookmarkStart w:id="2" w:name="_Hlk120444821"/>
    <w:p w14:paraId="7E1A2C45" w14:textId="77777777" w:rsidR="007316CE" w:rsidRDefault="007316CE" w:rsidP="007316CE">
      <w:pPr>
        <w:rPr>
          <w:rFonts w:eastAsiaTheme="minorHAnsi"/>
          <w:b/>
          <w:bC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 w:cs="Calibri"/>
          <w:sz w:val="20"/>
          <w:szCs w:val="20"/>
          <w:lang w:val="fr-FR" w:eastAsia="it-IT"/>
        </w:rP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b/>
          <w:lang w:eastAsia="zh-CN"/>
        </w:rPr>
        <w:t xml:space="preserve"> </w:t>
      </w:r>
      <w:r>
        <w:rPr>
          <w:b/>
          <w:bCs/>
        </w:rPr>
        <w:t>PROGETTAZIONE DIDATTICA E SETTING D’AULA (ore 235)</w:t>
      </w:r>
    </w:p>
    <w:p w14:paraId="4D214602" w14:textId="77777777" w:rsidR="007316CE" w:rsidRDefault="007316CE" w:rsidP="007316CE">
      <w:pPr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b/>
          <w:bCs/>
        </w:rPr>
        <w:t xml:space="preserve"> COLLAUDO </w:t>
      </w:r>
      <w:proofErr w:type="gramStart"/>
      <w:r>
        <w:rPr>
          <w:b/>
          <w:bCs/>
        </w:rPr>
        <w:t>TECNICO  (</w:t>
      </w:r>
      <w:proofErr w:type="gramEnd"/>
      <w:r>
        <w:rPr>
          <w:b/>
          <w:bCs/>
        </w:rPr>
        <w:t>ore 240)</w:t>
      </w:r>
    </w:p>
    <w:bookmarkEnd w:id="2"/>
    <w:p w14:paraId="108786C8" w14:textId="77777777" w:rsidR="007316CE" w:rsidRDefault="007316CE" w:rsidP="007316CE">
      <w:pPr>
        <w:rPr>
          <w:lang w:eastAsia="zh-CN"/>
        </w:rPr>
      </w:pPr>
    </w:p>
    <w:p w14:paraId="3A4A6825" w14:textId="77777777" w:rsidR="007316CE" w:rsidRDefault="007316CE" w:rsidP="007316CE">
      <w:pPr>
        <w:rPr>
          <w:lang w:eastAsia="zh-CN"/>
        </w:rPr>
      </w:pPr>
      <w:r>
        <w:rPr>
          <w:lang w:eastAsia="zh-CN"/>
        </w:rPr>
        <w:t xml:space="preserve">per le attività relative al progetto </w:t>
      </w:r>
    </w:p>
    <w:p w14:paraId="538A23D7" w14:textId="77777777" w:rsidR="007316CE" w:rsidRDefault="007316CE" w:rsidP="007316CE">
      <w:pPr>
        <w:jc w:val="center"/>
        <w:rPr>
          <w:rFonts w:eastAsiaTheme="minorHAnsi"/>
          <w:b/>
        </w:rPr>
      </w:pPr>
      <w:r>
        <w:rPr>
          <w:b/>
        </w:rPr>
        <w:t xml:space="preserve">“PNRR – SCUOLA 4.0. Next generation EU - Azione 1 - Next Generation </w:t>
      </w:r>
      <w:proofErr w:type="spellStart"/>
      <w:r>
        <w:rPr>
          <w:b/>
        </w:rPr>
        <w:t>Classrooms</w:t>
      </w:r>
      <w:proofErr w:type="spellEnd"/>
      <w:r>
        <w:rPr>
          <w:b/>
        </w:rPr>
        <w:t>”</w:t>
      </w:r>
    </w:p>
    <w:p w14:paraId="758DC51F" w14:textId="77777777" w:rsidR="007316CE" w:rsidRDefault="007316CE" w:rsidP="007316CE">
      <w:pPr>
        <w:jc w:val="both"/>
        <w:rPr>
          <w:b/>
        </w:rPr>
      </w:pPr>
    </w:p>
    <w:p w14:paraId="5AD0242E" w14:textId="77777777" w:rsidR="007316CE" w:rsidRDefault="007316CE" w:rsidP="007316CE">
      <w:pPr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lang w:eastAsia="zh-CN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7E08E487" w14:textId="77777777" w:rsidR="007316CE" w:rsidRDefault="007316CE" w:rsidP="007316CE">
      <w:pPr>
        <w:jc w:val="center"/>
        <w:rPr>
          <w:b/>
          <w:bCs/>
          <w:i/>
          <w:iCs/>
          <w:color w:val="000000"/>
          <w:lang w:eastAsia="zh-CN"/>
        </w:rPr>
      </w:pPr>
    </w:p>
    <w:p w14:paraId="36341DDB" w14:textId="77777777" w:rsidR="007316CE" w:rsidRDefault="007316CE" w:rsidP="007316CE">
      <w:pPr>
        <w:jc w:val="center"/>
        <w:rPr>
          <w:b/>
          <w:bCs/>
          <w:i/>
          <w:iCs/>
          <w:color w:val="000000"/>
          <w:lang w:eastAsia="zh-CN"/>
        </w:rPr>
      </w:pPr>
      <w:r>
        <w:rPr>
          <w:b/>
          <w:bCs/>
          <w:i/>
          <w:iCs/>
          <w:color w:val="000000"/>
          <w:lang w:eastAsia="zh-CN"/>
        </w:rPr>
        <w:t>DICHIARA</w:t>
      </w:r>
    </w:p>
    <w:p w14:paraId="086A3C7E" w14:textId="77777777" w:rsidR="007316CE" w:rsidRDefault="007316CE" w:rsidP="007316CE">
      <w:pPr>
        <w:spacing w:line="252" w:lineRule="auto"/>
        <w:jc w:val="both"/>
        <w:rPr>
          <w:rFonts w:asciiTheme="minorHAnsi" w:hAnsiTheme="minorHAnsi"/>
          <w:lang w:eastAsia="zh-CN"/>
        </w:rPr>
      </w:pPr>
      <w:r>
        <w:rPr>
          <w:color w:val="000000"/>
          <w:lang w:eastAsia="zh-CN"/>
        </w:rPr>
        <w:t xml:space="preserve">sotto la personale responsabilità di: </w:t>
      </w:r>
    </w:p>
    <w:p w14:paraId="6E9F70C2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essere in possesso della cittadinanza italiana o di uno degli Stati membri dell’Unione europea; </w:t>
      </w:r>
    </w:p>
    <w:p w14:paraId="75B5AB26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godere dei diritti civili e politici; </w:t>
      </w:r>
    </w:p>
    <w:p w14:paraId="5573C791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BBDBC4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>essere a conoscenza di non essere sottoposto a procedimenti penali;</w:t>
      </w:r>
    </w:p>
    <w:p w14:paraId="22EAE318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>essere in possesso dei requisiti essenziali previsti del presente avviso;</w:t>
      </w:r>
    </w:p>
    <w:p w14:paraId="2816D0FC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aver preso visione dell’Avviso e di approvarne senza riserva ogni contenuto; </w:t>
      </w:r>
    </w:p>
    <w:p w14:paraId="0E5C0F0B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essere consapevole che può anche non ricevere alcun incarico/contratto;</w:t>
      </w:r>
    </w:p>
    <w:p w14:paraId="7CB9D503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possedere titoli e competenze specifiche più adeguate a trattare i percorsi formativi scelti.</w:t>
      </w:r>
    </w:p>
    <w:p w14:paraId="002DC0E4" w14:textId="77777777" w:rsidR="007316CE" w:rsidRDefault="007316CE" w:rsidP="007316CE">
      <w:pPr>
        <w:jc w:val="both"/>
        <w:rPr>
          <w:b/>
          <w:lang w:eastAsia="zh-CN"/>
        </w:rPr>
      </w:pPr>
    </w:p>
    <w:p w14:paraId="764D9469" w14:textId="77777777" w:rsidR="007316CE" w:rsidRDefault="007316CE" w:rsidP="007316CE">
      <w:pPr>
        <w:jc w:val="both"/>
        <w:rPr>
          <w:b/>
          <w:lang w:eastAsia="zh-CN"/>
        </w:rPr>
      </w:pPr>
      <w:r>
        <w:rPr>
          <w:b/>
          <w:lang w:eastAsia="zh-CN"/>
        </w:rPr>
        <w:t>Dichiarazione di insussistenza di incompatibilità</w:t>
      </w:r>
    </w:p>
    <w:p w14:paraId="19437915" w14:textId="77777777" w:rsidR="007316CE" w:rsidRDefault="007316CE" w:rsidP="007316CE">
      <w:pPr>
        <w:jc w:val="both"/>
        <w:rPr>
          <w:rFonts w:asciiTheme="minorHAnsi" w:hAnsiTheme="minorHAnsi"/>
          <w:lang w:eastAsia="zh-CN"/>
        </w:rPr>
      </w:pPr>
    </w:p>
    <w:p w14:paraId="4C88E2EF" w14:textId="77777777" w:rsidR="007316CE" w:rsidRDefault="007316CE" w:rsidP="007316CE">
      <w:pPr>
        <w:widowControl/>
        <w:numPr>
          <w:ilvl w:val="0"/>
          <w:numId w:val="4"/>
        </w:numPr>
        <w:suppressAutoHyphens/>
        <w:autoSpaceDE/>
        <w:autoSpaceDN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3A76CF87" w14:textId="77777777" w:rsidR="007316CE" w:rsidRDefault="007316CE" w:rsidP="007316CE">
      <w:pPr>
        <w:widowControl/>
        <w:numPr>
          <w:ilvl w:val="0"/>
          <w:numId w:val="4"/>
        </w:numPr>
        <w:suppressAutoHyphens/>
        <w:autoSpaceDE/>
        <w:autoSpaceDN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 xml:space="preserve">di non essere collegato, né come socio né come titolare, alla ditta che ha partecipato e vinto la gara di appalto. </w:t>
      </w:r>
    </w:p>
    <w:p w14:paraId="7B044CAD" w14:textId="77777777" w:rsidR="007316CE" w:rsidRDefault="007316CE" w:rsidP="007316CE">
      <w:pPr>
        <w:widowControl/>
        <w:numPr>
          <w:ilvl w:val="0"/>
          <w:numId w:val="4"/>
        </w:numPr>
        <w:suppressAutoHyphens/>
        <w:autoSpaceDE/>
        <w:autoSpaceDN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EFE727E" w14:textId="77777777" w:rsidR="007316CE" w:rsidRDefault="007316CE" w:rsidP="007316CE">
      <w:pPr>
        <w:ind w:left="284"/>
        <w:contextualSpacing/>
        <w:jc w:val="both"/>
        <w:rPr>
          <w:lang w:eastAsia="zh-CN"/>
        </w:rPr>
      </w:pPr>
    </w:p>
    <w:p w14:paraId="327B5079" w14:textId="77777777" w:rsidR="007316CE" w:rsidRDefault="007316CE" w:rsidP="007316CE">
      <w:pPr>
        <w:spacing w:line="252" w:lineRule="auto"/>
        <w:jc w:val="both"/>
        <w:rPr>
          <w:rFonts w:asciiTheme="minorHAnsi" w:hAnsiTheme="minorHAnsi"/>
          <w:lang w:eastAsia="zh-CN"/>
        </w:rPr>
      </w:pPr>
      <w:r>
        <w:rPr>
          <w:color w:val="000000"/>
          <w:lang w:eastAsia="zh-CN"/>
        </w:rPr>
        <w:t xml:space="preserve">Come previsto dall’Avviso, allega: </w:t>
      </w:r>
    </w:p>
    <w:p w14:paraId="3FCAFFCF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b/>
          <w:bCs/>
          <w:i/>
          <w:iCs/>
          <w:color w:val="000000"/>
          <w:lang w:eastAsia="zh-CN"/>
        </w:rPr>
      </w:pPr>
      <w:r>
        <w:rPr>
          <w:b/>
          <w:bCs/>
          <w:i/>
          <w:iCs/>
          <w:color w:val="000000"/>
          <w:lang w:eastAsia="zh-CN"/>
        </w:rPr>
        <w:t>Allegato 2 scheda di autovalutazione;</w:t>
      </w:r>
    </w:p>
    <w:p w14:paraId="69C47779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rFonts w:asciiTheme="minorHAnsi" w:hAnsiTheme="minorHAnsi"/>
          <w:lang w:eastAsia="zh-CN"/>
        </w:rPr>
      </w:pPr>
      <w:r>
        <w:rPr>
          <w:b/>
          <w:bCs/>
          <w:i/>
          <w:iCs/>
          <w:color w:val="000000"/>
          <w:lang w:eastAsia="zh-CN"/>
        </w:rPr>
        <w:t>Copia di un documento di identità valido;</w:t>
      </w:r>
    </w:p>
    <w:p w14:paraId="31283D8A" w14:textId="77777777" w:rsidR="007316CE" w:rsidRDefault="007316CE" w:rsidP="007316CE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b/>
          <w:bCs/>
          <w:i/>
          <w:iCs/>
          <w:color w:val="000000"/>
          <w:lang w:eastAsia="zh-CN"/>
        </w:rPr>
        <w:t xml:space="preserve">Curriculum Vitae in formato europeo con indicati i riferimenti dei titoli valutati di cui all’allegato 2 - Tabella di autovalutazione. </w:t>
      </w:r>
    </w:p>
    <w:p w14:paraId="6FCDB624" w14:textId="77777777" w:rsidR="007316CE" w:rsidRDefault="007316CE" w:rsidP="007316CE">
      <w:pPr>
        <w:tabs>
          <w:tab w:val="left" w:pos="284"/>
        </w:tabs>
        <w:jc w:val="both"/>
        <w:rPr>
          <w:color w:val="000000"/>
          <w:lang w:eastAsia="zh-CN"/>
        </w:rPr>
      </w:pPr>
    </w:p>
    <w:p w14:paraId="41D16935" w14:textId="77777777" w:rsidR="007316CE" w:rsidRDefault="007316CE" w:rsidP="007316CE">
      <w:pPr>
        <w:tabs>
          <w:tab w:val="left" w:pos="284"/>
        </w:tabs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Dichiara, inoltre:</w:t>
      </w:r>
    </w:p>
    <w:p w14:paraId="19BDDFE9" w14:textId="77777777" w:rsidR="007316CE" w:rsidRDefault="007316CE" w:rsidP="007316CE">
      <w:pPr>
        <w:tabs>
          <w:tab w:val="left" w:pos="284"/>
        </w:tabs>
        <w:jc w:val="both"/>
        <w:rPr>
          <w:rFonts w:asciiTheme="minorHAnsi" w:hAnsiTheme="minorHAnsi"/>
          <w:lang w:eastAsia="zh-CN"/>
        </w:rPr>
      </w:pPr>
    </w:p>
    <w:p w14:paraId="2443B654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N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conoscere e di accettare le seguenti condizioni:</w:t>
      </w:r>
    </w:p>
    <w:p w14:paraId="54B66F55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Partecipare, su esplicito invito del Dirigente, alle riunioni di organizzazione del lavoro per fornire e/o ricevere informazioni utili ad ottimizzare lo svolgimento delle attività;</w:t>
      </w:r>
    </w:p>
    <w:p w14:paraId="75DA0045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Concorrere alla definizione della programmazione didattica delle attività ed alla definizione dei test di valutazione della stessa;</w:t>
      </w:r>
    </w:p>
    <w:p w14:paraId="47494297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Concorrere alla scelta del materiale didattico o predisporre apposite dispense di supporto all’attività didattica;</w:t>
      </w:r>
    </w:p>
    <w:p w14:paraId="608C6781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056BB91A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Svolgere le attività didattiche nei Plessi dell’Istituto;</w:t>
      </w:r>
    </w:p>
    <w:p w14:paraId="10A8C9E1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Redigere e consegnare, a fine attività, su apposito modello, la relazione sul lavoro svolto.</w:t>
      </w:r>
    </w:p>
    <w:p w14:paraId="36556F64" w14:textId="77777777" w:rsidR="007316CE" w:rsidRDefault="007316CE" w:rsidP="007316CE">
      <w:pPr>
        <w:tabs>
          <w:tab w:val="left" w:pos="284"/>
        </w:tabs>
        <w:spacing w:line="252" w:lineRule="auto"/>
        <w:ind w:left="284" w:hanging="284"/>
        <w:contextualSpacing/>
        <w:jc w:val="both"/>
        <w:rPr>
          <w:color w:val="000000"/>
          <w:lang w:eastAsia="zh-CN"/>
        </w:rPr>
      </w:pPr>
    </w:p>
    <w:p w14:paraId="069F2114" w14:textId="77777777" w:rsidR="007316CE" w:rsidRDefault="007316CE" w:rsidP="007316CE">
      <w:pPr>
        <w:tabs>
          <w:tab w:val="left" w:pos="284"/>
        </w:tabs>
        <w:spacing w:line="252" w:lineRule="auto"/>
        <w:ind w:left="284" w:hanging="284"/>
        <w:contextualSpacing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Elegge come domicilio per le comunicazioni relative alla selezione: </w:t>
      </w:r>
    </w:p>
    <w:p w14:paraId="21C4B643" w14:textId="77777777" w:rsidR="007316CE" w:rsidRDefault="007316CE" w:rsidP="007316CE">
      <w:pPr>
        <w:tabs>
          <w:tab w:val="left" w:pos="284"/>
        </w:tabs>
        <w:spacing w:line="252" w:lineRule="auto"/>
        <w:ind w:left="284" w:hanging="284"/>
        <w:contextualSpacing/>
        <w:jc w:val="both"/>
        <w:rPr>
          <w:rFonts w:asciiTheme="minorHAnsi" w:hAnsiTheme="minorHAnsi"/>
          <w:lang w:eastAsia="zh-CN"/>
        </w:rPr>
      </w:pPr>
    </w:p>
    <w:bookmarkStart w:id="3" w:name="__Fieldmark__6_2017558421"/>
    <w:p w14:paraId="1290F272" w14:textId="77777777" w:rsidR="007316CE" w:rsidRDefault="007316CE" w:rsidP="007316CE">
      <w:pPr>
        <w:spacing w:line="252" w:lineRule="auto"/>
        <w:ind w:left="284"/>
        <w:contextualSpacing/>
        <w:jc w:val="both"/>
        <w:rPr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color w:val="000000"/>
          <w:lang w:eastAsia="zh-CN"/>
        </w:rPr>
        <w:t xml:space="preserve"> La propria residenza </w:t>
      </w:r>
    </w:p>
    <w:bookmarkStart w:id="4" w:name="__Fieldmark__7_2017558421"/>
    <w:p w14:paraId="5DB1CB8A" w14:textId="77777777" w:rsidR="007316CE" w:rsidRDefault="007316CE" w:rsidP="007316CE">
      <w:pPr>
        <w:spacing w:line="252" w:lineRule="auto"/>
        <w:ind w:left="284"/>
        <w:contextualSpacing/>
        <w:jc w:val="both"/>
        <w:rPr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rPr>
          <w:color w:val="000000"/>
          <w:lang w:eastAsia="zh-CN"/>
        </w:rPr>
        <w:t xml:space="preserve"> altro domicilio: ________________________________________________________</w:t>
      </w:r>
    </w:p>
    <w:p w14:paraId="08DA5BF5" w14:textId="77777777" w:rsidR="007316CE" w:rsidRDefault="007316CE" w:rsidP="007316CE">
      <w:pPr>
        <w:spacing w:line="252" w:lineRule="auto"/>
        <w:ind w:left="720"/>
        <w:contextualSpacing/>
        <w:jc w:val="both"/>
        <w:rPr>
          <w:color w:val="000000"/>
          <w:lang w:eastAsia="zh-CN"/>
        </w:rPr>
      </w:pPr>
    </w:p>
    <w:p w14:paraId="3C066BEB" w14:textId="77777777" w:rsidR="007316CE" w:rsidRDefault="007316CE" w:rsidP="007316CE">
      <w:pPr>
        <w:spacing w:before="100" w:after="100"/>
        <w:ind w:right="-5"/>
        <w:jc w:val="both"/>
        <w:rPr>
          <w:b/>
          <w:bCs/>
          <w:lang w:eastAsia="zh-CN"/>
        </w:rPr>
      </w:pPr>
    </w:p>
    <w:p w14:paraId="5D66ECC3" w14:textId="77777777" w:rsidR="007316CE" w:rsidRDefault="007316CE" w:rsidP="007316CE">
      <w:pPr>
        <w:spacing w:before="100" w:after="100"/>
        <w:ind w:right="-5"/>
        <w:jc w:val="both"/>
        <w:rPr>
          <w:b/>
          <w:bCs/>
          <w:lang w:eastAsia="zh-CN"/>
        </w:rPr>
      </w:pPr>
    </w:p>
    <w:p w14:paraId="5095DF3D" w14:textId="77777777" w:rsidR="007316CE" w:rsidRDefault="007316CE" w:rsidP="007316CE">
      <w:pPr>
        <w:spacing w:before="100" w:after="100"/>
        <w:ind w:right="-5"/>
        <w:jc w:val="both"/>
        <w:rPr>
          <w:b/>
          <w:bCs/>
          <w:lang w:eastAsia="zh-CN"/>
        </w:rPr>
      </w:pPr>
    </w:p>
    <w:p w14:paraId="20A1FE4E" w14:textId="77777777" w:rsidR="007316CE" w:rsidRDefault="007316CE" w:rsidP="007316CE">
      <w:pPr>
        <w:spacing w:before="100" w:after="100"/>
        <w:ind w:right="-5"/>
        <w:jc w:val="both"/>
        <w:rPr>
          <w:b/>
          <w:bCs/>
          <w:lang w:eastAsia="zh-CN"/>
        </w:rPr>
      </w:pPr>
    </w:p>
    <w:p w14:paraId="01A5B355" w14:textId="77777777" w:rsidR="007316CE" w:rsidRDefault="007316CE" w:rsidP="007316CE">
      <w:pPr>
        <w:spacing w:before="100" w:after="100"/>
        <w:ind w:right="-5"/>
        <w:jc w:val="both"/>
        <w:rPr>
          <w:rFonts w:asciiTheme="minorHAnsi" w:hAnsiTheme="minorHAnsi"/>
          <w:lang w:eastAsia="zh-CN"/>
        </w:rPr>
      </w:pPr>
      <w:r>
        <w:rPr>
          <w:b/>
          <w:bCs/>
          <w:lang w:eastAsia="zh-CN"/>
        </w:rPr>
        <w:t xml:space="preserve">Informativa ex art. 13 </w:t>
      </w:r>
      <w:proofErr w:type="spellStart"/>
      <w:r>
        <w:rPr>
          <w:b/>
          <w:bCs/>
          <w:lang w:eastAsia="zh-CN"/>
        </w:rPr>
        <w:t>D.Lgs.</w:t>
      </w:r>
      <w:proofErr w:type="spellEnd"/>
      <w:r>
        <w:rPr>
          <w:b/>
          <w:bCs/>
          <w:lang w:eastAsia="zh-CN"/>
        </w:rPr>
        <w:t xml:space="preserve"> n.196/2003 e ex art. 13 del Regolamento Europeo 2016/679, per il trattamento dei dati personali dei dipendenti</w:t>
      </w:r>
    </w:p>
    <w:p w14:paraId="4CDD71CF" w14:textId="77777777" w:rsidR="007316CE" w:rsidRDefault="007316CE" w:rsidP="007316CE">
      <w:pPr>
        <w:spacing w:line="252" w:lineRule="auto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Il/la sottoscritto/a con la presente, ai sensi degli articoli 13 e 23 del </w:t>
      </w:r>
      <w:proofErr w:type="spellStart"/>
      <w:r>
        <w:rPr>
          <w:color w:val="000000"/>
          <w:lang w:eastAsia="zh-CN"/>
        </w:rPr>
        <w:t>D.Lgs.</w:t>
      </w:r>
      <w:proofErr w:type="spellEnd"/>
      <w:r>
        <w:rPr>
          <w:color w:val="000000"/>
          <w:lang w:eastAsia="zh-CN"/>
        </w:rPr>
        <w:t xml:space="preserve"> 196/2003 (di seguito indicato come “Codice Privacy”) </w:t>
      </w:r>
      <w:r>
        <w:rPr>
          <w:lang w:eastAsia="zh-CN"/>
        </w:rPr>
        <w:t>e ex art. 13 del Regolamento Europeo 2016/679</w:t>
      </w:r>
      <w:r>
        <w:rPr>
          <w:b/>
          <w:bCs/>
          <w:lang w:eastAsia="zh-CN"/>
        </w:rPr>
        <w:t xml:space="preserve"> </w:t>
      </w:r>
      <w:r>
        <w:rPr>
          <w:color w:val="000000"/>
          <w:lang w:eastAsia="zh-CN"/>
        </w:rPr>
        <w:t xml:space="preserve">e successive modificazioni ed integrazioni, </w:t>
      </w:r>
    </w:p>
    <w:p w14:paraId="6663F94D" w14:textId="77777777" w:rsidR="007316CE" w:rsidRDefault="007316CE" w:rsidP="007316CE">
      <w:pPr>
        <w:spacing w:line="252" w:lineRule="auto"/>
        <w:jc w:val="center"/>
        <w:rPr>
          <w:b/>
          <w:bCs/>
          <w:i/>
          <w:iCs/>
          <w:color w:val="000000"/>
          <w:lang w:eastAsia="zh-CN"/>
        </w:rPr>
      </w:pPr>
    </w:p>
    <w:p w14:paraId="245FE1E1" w14:textId="77777777" w:rsidR="007316CE" w:rsidRDefault="007316CE" w:rsidP="007316CE">
      <w:pPr>
        <w:spacing w:line="252" w:lineRule="auto"/>
        <w:jc w:val="center"/>
        <w:rPr>
          <w:rFonts w:asciiTheme="minorHAnsi" w:hAnsiTheme="minorHAnsi"/>
          <w:lang w:eastAsia="zh-CN"/>
        </w:rPr>
      </w:pPr>
      <w:r>
        <w:rPr>
          <w:b/>
          <w:bCs/>
          <w:i/>
          <w:iCs/>
          <w:color w:val="000000"/>
          <w:lang w:eastAsia="zh-CN"/>
        </w:rPr>
        <w:t>AUTORIZZA</w:t>
      </w:r>
    </w:p>
    <w:p w14:paraId="0D694597" w14:textId="77777777" w:rsidR="007316CE" w:rsidRDefault="007316CE" w:rsidP="007316CE">
      <w:pPr>
        <w:spacing w:line="252" w:lineRule="auto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L’Istituto I.C. “Alberico Gentili di Palermo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>
        <w:rPr>
          <w:lang w:eastAsia="zh-CN"/>
        </w:rPr>
        <w:t>e dal Capo III del Regolamento</w:t>
      </w:r>
      <w:r>
        <w:rPr>
          <w:color w:val="000000"/>
          <w:lang w:eastAsia="zh-CN"/>
        </w:rPr>
        <w:t xml:space="preserve"> (ivi inclusi, a titolo esemplificativo e non esaustivo, il diritto di ottenere la conferma </w:t>
      </w:r>
      <w:r>
        <w:rPr>
          <w:lang w:eastAsia="zh-CN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A9F64F6" w14:textId="77777777" w:rsidR="007316CE" w:rsidRDefault="007316CE" w:rsidP="007316CE">
      <w:pPr>
        <w:spacing w:line="252" w:lineRule="auto"/>
        <w:contextualSpacing/>
        <w:jc w:val="both"/>
        <w:rPr>
          <w:lang w:eastAsia="zh-CN"/>
        </w:rPr>
      </w:pPr>
    </w:p>
    <w:p w14:paraId="6FF0E032" w14:textId="77777777" w:rsidR="007316CE" w:rsidRDefault="007316CE" w:rsidP="007316CE">
      <w:pPr>
        <w:spacing w:line="252" w:lineRule="auto"/>
        <w:contextualSpacing/>
        <w:jc w:val="both"/>
        <w:rPr>
          <w:lang w:eastAsia="zh-CN"/>
        </w:rPr>
      </w:pPr>
    </w:p>
    <w:p w14:paraId="06D5CC2A" w14:textId="77777777" w:rsidR="007316CE" w:rsidRDefault="007316CE" w:rsidP="007316CE">
      <w:pPr>
        <w:spacing w:line="252" w:lineRule="auto"/>
        <w:contextualSpacing/>
        <w:jc w:val="both"/>
        <w:rPr>
          <w:lang w:eastAsia="zh-CN"/>
        </w:rPr>
      </w:pPr>
    </w:p>
    <w:p w14:paraId="53060D3F" w14:textId="77777777" w:rsidR="007316CE" w:rsidRDefault="007316CE" w:rsidP="007316CE">
      <w:pPr>
        <w:spacing w:line="252" w:lineRule="auto"/>
        <w:contextualSpacing/>
        <w:jc w:val="both"/>
        <w:rPr>
          <w:rFonts w:asciiTheme="minorHAnsi" w:hAnsiTheme="minorHAnsi"/>
          <w:lang w:eastAsia="zh-CN"/>
        </w:rPr>
      </w:pPr>
      <w:r>
        <w:rPr>
          <w:lang w:eastAsia="zh-CN"/>
        </w:rPr>
        <w:t>Data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Firma</w:t>
      </w:r>
      <w:r>
        <w:rPr>
          <w:lang w:eastAsia="zh-CN"/>
        </w:rPr>
        <w:tab/>
        <w:t>___________________________</w:t>
      </w:r>
    </w:p>
    <w:p w14:paraId="2A370740" w14:textId="77777777" w:rsidR="007316CE" w:rsidRDefault="007316CE" w:rsidP="007316CE">
      <w:pPr>
        <w:spacing w:line="0" w:lineRule="atLeast"/>
        <w:jc w:val="both"/>
        <w:rPr>
          <w:rFonts w:eastAsiaTheme="minorHAnsi"/>
          <w:sz w:val="24"/>
          <w:szCs w:val="24"/>
          <w:lang w:val="en-US"/>
        </w:rPr>
      </w:pPr>
    </w:p>
    <w:bookmarkEnd w:id="0"/>
    <w:p w14:paraId="1C1DE22B" w14:textId="77777777" w:rsidR="006701D5" w:rsidRDefault="006701D5" w:rsidP="006701D5">
      <w:pPr>
        <w:pStyle w:val="Corpotesto"/>
        <w:ind w:right="2906"/>
      </w:pPr>
    </w:p>
    <w:sectPr w:rsidR="006701D5" w:rsidSect="007316CE">
      <w:type w:val="continuous"/>
      <w:pgSz w:w="11930" w:h="16850"/>
      <w:pgMar w:top="122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8"/>
    <w:multiLevelType w:val="singleLevel"/>
    <w:tmpl w:val="00000008"/>
    <w:name w:val="WW8Num29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3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  <w:abstractNum w:abstractNumId="3" w15:restartNumberingAfterBreak="0">
    <w:nsid w:val="01F1183E"/>
    <w:multiLevelType w:val="hybridMultilevel"/>
    <w:tmpl w:val="354E8026"/>
    <w:lvl w:ilvl="0" w:tplc="A664F930">
      <w:start w:val="14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4D4A64AB"/>
    <w:multiLevelType w:val="multilevel"/>
    <w:tmpl w:val="8C7AAAF0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7A4FEF"/>
    <w:multiLevelType w:val="hybridMultilevel"/>
    <w:tmpl w:val="64407BA2"/>
    <w:lvl w:ilvl="0" w:tplc="020E3EE6">
      <w:start w:val="4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 w16cid:durableId="1307666540">
    <w:abstractNumId w:val="3"/>
  </w:num>
  <w:num w:numId="2" w16cid:durableId="1582569256">
    <w:abstractNumId w:val="5"/>
  </w:num>
  <w:num w:numId="3" w16cid:durableId="1551266395">
    <w:abstractNumId w:val="0"/>
  </w:num>
  <w:num w:numId="4" w16cid:durableId="957181422">
    <w:abstractNumId w:val="2"/>
  </w:num>
  <w:num w:numId="5" w16cid:durableId="1590625613">
    <w:abstractNumId w:val="1"/>
  </w:num>
  <w:num w:numId="6" w16cid:durableId="1296792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BC"/>
    <w:rsid w:val="00047F2A"/>
    <w:rsid w:val="000F0ABD"/>
    <w:rsid w:val="00187CAE"/>
    <w:rsid w:val="00251B8C"/>
    <w:rsid w:val="002929E0"/>
    <w:rsid w:val="00346939"/>
    <w:rsid w:val="00395E6E"/>
    <w:rsid w:val="003F77FB"/>
    <w:rsid w:val="00412BEB"/>
    <w:rsid w:val="004E3C1E"/>
    <w:rsid w:val="005B7A2C"/>
    <w:rsid w:val="00613EF7"/>
    <w:rsid w:val="006701D5"/>
    <w:rsid w:val="007316CE"/>
    <w:rsid w:val="00762A95"/>
    <w:rsid w:val="007D4B4E"/>
    <w:rsid w:val="0087466E"/>
    <w:rsid w:val="0098233F"/>
    <w:rsid w:val="00A5300E"/>
    <w:rsid w:val="00A61F4D"/>
    <w:rsid w:val="00AD4B06"/>
    <w:rsid w:val="00B254FC"/>
    <w:rsid w:val="00B70412"/>
    <w:rsid w:val="00C530A6"/>
    <w:rsid w:val="00D70940"/>
    <w:rsid w:val="00DF02CE"/>
    <w:rsid w:val="00EA60E7"/>
    <w:rsid w:val="00F81011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A10D"/>
  <w15:docId w15:val="{B845BB5F-CA19-400F-A881-AD14551F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89"/>
      <w:ind w:left="802" w:right="20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189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701D5"/>
    <w:rPr>
      <w:rFonts w:ascii="Times New Roman" w:eastAsia="Times New Roman" w:hAnsi="Times New Roman" w:cs="Times New Roman"/>
      <w:b/>
      <w:bCs/>
      <w:lang w:val="it-IT"/>
    </w:rPr>
  </w:style>
  <w:style w:type="paragraph" w:customStyle="1" w:styleId="Normale1">
    <w:name w:val="Normale1"/>
    <w:rsid w:val="007316CE"/>
    <w:pPr>
      <w:widowControl/>
      <w:suppressAutoHyphens/>
      <w:autoSpaceDE/>
      <w:autoSpaceDN/>
      <w:spacing w:before="100" w:beforeAutospacing="1" w:after="160" w:line="254" w:lineRule="auto"/>
      <w:ind w:leftChars="-1" w:left="-1" w:hangingChars="1" w:hanging="1"/>
      <w:outlineLvl w:val="0"/>
    </w:pPr>
    <w:rPr>
      <w:rFonts w:ascii="Calibri" w:eastAsia="Times New Roman" w:hAnsi="Calibri" w:cs="Calibri"/>
      <w:position w:val="-1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pm100009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papm100009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nguisticocassara.i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linguisticocassara.it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papm100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5484-E561-4885-A00F-722B5043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UTENTI</dc:creator>
  <cp:lastModifiedBy>maria giuseppa di vita</cp:lastModifiedBy>
  <cp:revision>2</cp:revision>
  <cp:lastPrinted>2023-05-08T08:14:00Z</cp:lastPrinted>
  <dcterms:created xsi:type="dcterms:W3CDTF">2023-05-11T20:55:00Z</dcterms:created>
  <dcterms:modified xsi:type="dcterms:W3CDTF">2023-05-11T20:55:00Z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